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08485" w14:textId="7587BFED" w:rsidR="00D23E9B" w:rsidRPr="00775D1A" w:rsidRDefault="00D23E9B" w:rsidP="00775D1A">
      <w:pPr>
        <w:suppressAutoHyphens w:val="0"/>
        <w:jc w:val="center"/>
        <w:rPr>
          <w:rFonts w:ascii="Cambria" w:hAnsi="Cambria" w:cs="Arial"/>
          <w:sz w:val="32"/>
          <w:szCs w:val="32"/>
          <w:lang w:eastAsia="pl-PL"/>
        </w:rPr>
      </w:pPr>
      <w:r w:rsidRPr="00775D1A">
        <w:rPr>
          <w:rFonts w:ascii="Cambria" w:hAnsi="Cambria" w:cs="Arial"/>
          <w:b/>
          <w:bCs/>
          <w:sz w:val="32"/>
          <w:szCs w:val="32"/>
          <w:lang w:eastAsia="pl-PL"/>
        </w:rPr>
        <w:t xml:space="preserve">WYKAZ </w:t>
      </w:r>
      <w:r w:rsidR="00775D1A">
        <w:rPr>
          <w:rFonts w:ascii="Cambria" w:hAnsi="Cambria" w:cs="Arial"/>
          <w:b/>
          <w:bCs/>
          <w:sz w:val="32"/>
          <w:szCs w:val="32"/>
          <w:lang w:eastAsia="pl-PL"/>
        </w:rPr>
        <w:t>PROJEKTÓW</w:t>
      </w:r>
    </w:p>
    <w:p w14:paraId="07EBBA20" w14:textId="77777777" w:rsidR="004958C1" w:rsidRPr="004958C1" w:rsidRDefault="004958C1" w:rsidP="00775D1A">
      <w:pPr>
        <w:suppressAutoHyphens w:val="0"/>
        <w:jc w:val="both"/>
        <w:rPr>
          <w:rFonts w:ascii="Cambria" w:hAnsi="Cambria" w:cs="Arial"/>
          <w:sz w:val="6"/>
          <w:szCs w:val="6"/>
          <w:lang w:eastAsia="pl-PL"/>
        </w:rPr>
      </w:pPr>
      <w:bookmarkStart w:id="0" w:name="_Hlk168406970"/>
    </w:p>
    <w:p w14:paraId="4E601439" w14:textId="6BDEEB0C" w:rsidR="004958C1" w:rsidRPr="004958C1" w:rsidRDefault="004958C1" w:rsidP="00775D1A">
      <w:pPr>
        <w:suppressAutoHyphens w:val="0"/>
        <w:jc w:val="both"/>
        <w:rPr>
          <w:rFonts w:ascii="Cambria" w:hAnsi="Cambria" w:cs="Arial"/>
          <w:b/>
          <w:bCs/>
          <w:i/>
          <w:iCs/>
          <w:sz w:val="24"/>
          <w:szCs w:val="24"/>
          <w:lang w:eastAsia="pl-PL"/>
        </w:rPr>
      </w:pPr>
      <w:r w:rsidRPr="004958C1">
        <w:rPr>
          <w:rFonts w:ascii="Cambria" w:hAnsi="Cambria" w:cs="Arial"/>
          <w:sz w:val="24"/>
          <w:szCs w:val="24"/>
          <w:lang w:eastAsia="pl-PL"/>
        </w:rPr>
        <w:t xml:space="preserve">Na potrzeby zapytania ofertowego na realizację zadania pn. </w:t>
      </w:r>
      <w:r w:rsidRPr="004958C1">
        <w:rPr>
          <w:rFonts w:ascii="Cambria" w:hAnsi="Cambria" w:cs="Arial"/>
          <w:b/>
          <w:bCs/>
          <w:i/>
          <w:iCs/>
          <w:sz w:val="24"/>
          <w:szCs w:val="24"/>
          <w:lang w:eastAsia="pl-PL"/>
        </w:rPr>
        <w:t xml:space="preserve">Prace remontowe w neobarokowym kościele parafialnym pw. św. Agnieszki </w:t>
      </w:r>
      <w:r>
        <w:rPr>
          <w:rFonts w:ascii="Cambria" w:hAnsi="Cambria" w:cs="Arial"/>
          <w:b/>
          <w:bCs/>
          <w:i/>
          <w:iCs/>
          <w:sz w:val="24"/>
          <w:szCs w:val="24"/>
          <w:lang w:eastAsia="pl-PL"/>
        </w:rPr>
        <w:br/>
      </w:r>
      <w:r w:rsidRPr="004958C1">
        <w:rPr>
          <w:rFonts w:ascii="Cambria" w:hAnsi="Cambria" w:cs="Arial"/>
          <w:b/>
          <w:bCs/>
          <w:i/>
          <w:iCs/>
          <w:sz w:val="24"/>
          <w:szCs w:val="24"/>
          <w:lang w:eastAsia="pl-PL"/>
        </w:rPr>
        <w:t>w Goniądzu</w:t>
      </w:r>
      <w:r w:rsidRPr="004958C1">
        <w:rPr>
          <w:rFonts w:ascii="Cambria" w:hAnsi="Cambria" w:cs="Arial"/>
          <w:b/>
          <w:sz w:val="24"/>
          <w:szCs w:val="24"/>
          <w:lang w:eastAsia="pl-PL"/>
        </w:rPr>
        <w:t xml:space="preserve">, </w:t>
      </w:r>
      <w:r w:rsidRPr="004958C1">
        <w:rPr>
          <w:rFonts w:ascii="Cambria" w:hAnsi="Cambria" w:cs="Arial"/>
          <w:sz w:val="24"/>
          <w:szCs w:val="24"/>
          <w:lang w:eastAsia="pl-PL"/>
        </w:rPr>
        <w:t xml:space="preserve">przedkładam </w:t>
      </w:r>
      <w:r w:rsidRPr="004958C1">
        <w:rPr>
          <w:rFonts w:ascii="Cambria" w:hAnsi="Cambria" w:cs="Arial"/>
          <w:b/>
          <w:sz w:val="24"/>
          <w:szCs w:val="24"/>
          <w:lang w:eastAsia="pl-PL"/>
        </w:rPr>
        <w:t xml:space="preserve">wykaz zrealizowanych </w:t>
      </w:r>
      <w:r w:rsidR="00775D1A">
        <w:rPr>
          <w:rFonts w:ascii="Cambria" w:hAnsi="Cambria" w:cs="Arial"/>
          <w:b/>
          <w:sz w:val="24"/>
          <w:szCs w:val="24"/>
          <w:lang w:eastAsia="pl-PL"/>
        </w:rPr>
        <w:t>projektów</w:t>
      </w:r>
      <w:r w:rsidRPr="004958C1">
        <w:rPr>
          <w:rFonts w:ascii="Cambria" w:hAnsi="Cambria" w:cs="Arial"/>
          <w:b/>
          <w:sz w:val="24"/>
          <w:szCs w:val="24"/>
          <w:lang w:eastAsia="pl-PL"/>
        </w:rPr>
        <w:t xml:space="preserve"> </w:t>
      </w:r>
      <w:r w:rsidRPr="004958C1">
        <w:rPr>
          <w:rFonts w:ascii="Cambria" w:hAnsi="Cambria" w:cs="Arial"/>
          <w:sz w:val="24"/>
          <w:szCs w:val="24"/>
          <w:lang w:eastAsia="pl-PL"/>
        </w:rPr>
        <w:t>wraz z podaniem ich przedmiotu, daty i miejsca wykonania oraz określeniem podmiotów, na rzecz których roboty zostały wykonane:</w:t>
      </w:r>
    </w:p>
    <w:bookmarkEnd w:id="0"/>
    <w:p w14:paraId="3CEEC4A6" w14:textId="77777777" w:rsidR="00D23E9B" w:rsidRPr="00D23E9B" w:rsidRDefault="00D23E9B" w:rsidP="00D23E9B">
      <w:pPr>
        <w:suppressAutoHyphens w:val="0"/>
        <w:spacing w:line="276" w:lineRule="auto"/>
        <w:jc w:val="both"/>
        <w:rPr>
          <w:rFonts w:ascii="Cambria" w:hAnsi="Cambria" w:cs="Arial"/>
          <w:sz w:val="8"/>
          <w:szCs w:val="8"/>
          <w:lang w:eastAsia="pl-PL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7602"/>
        <w:gridCol w:w="1560"/>
        <w:gridCol w:w="1418"/>
        <w:gridCol w:w="3402"/>
      </w:tblGrid>
      <w:tr w:rsidR="004958C1" w:rsidRPr="004958C1" w14:paraId="2571203F" w14:textId="77777777" w:rsidTr="00F1192A">
        <w:trPr>
          <w:trHeight w:val="495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14:paraId="764BBBF9" w14:textId="77777777" w:rsidR="004958C1" w:rsidRPr="004958C1" w:rsidRDefault="004958C1" w:rsidP="004958C1">
            <w:pPr>
              <w:suppressAutoHyphens w:val="0"/>
              <w:jc w:val="center"/>
              <w:rPr>
                <w:rFonts w:ascii="Cambria" w:eastAsia="Calibri" w:hAnsi="Cambria"/>
                <w:b/>
                <w:lang w:eastAsia="en-US"/>
              </w:rPr>
            </w:pPr>
            <w:r w:rsidRPr="004958C1">
              <w:rPr>
                <w:rFonts w:ascii="Cambria" w:eastAsia="Calibri" w:hAnsi="Cambria"/>
                <w:b/>
                <w:lang w:eastAsia="en-US"/>
              </w:rPr>
              <w:t>Lp.</w:t>
            </w:r>
          </w:p>
        </w:tc>
        <w:tc>
          <w:tcPr>
            <w:tcW w:w="7602" w:type="dxa"/>
            <w:vMerge w:val="restart"/>
            <w:shd w:val="clear" w:color="auto" w:fill="FFFFFF"/>
            <w:vAlign w:val="center"/>
          </w:tcPr>
          <w:p w14:paraId="74ED6CC2" w14:textId="57292250" w:rsidR="004958C1" w:rsidRPr="004958C1" w:rsidRDefault="004958C1" w:rsidP="004958C1">
            <w:pPr>
              <w:suppressAutoHyphens w:val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Calibri" w:hAnsi="Cambria"/>
                <w:b/>
                <w:lang w:eastAsia="en-US"/>
              </w:rPr>
              <w:t>Rodzaj</w:t>
            </w:r>
            <w:r w:rsidRPr="00775D1A">
              <w:rPr>
                <w:rFonts w:ascii="Cambria" w:eastAsia="Calibri" w:hAnsi="Cambria"/>
                <w:b/>
                <w:lang w:eastAsia="en-US"/>
              </w:rPr>
              <w:t xml:space="preserve"> </w:t>
            </w:r>
            <w:r w:rsidRPr="004958C1">
              <w:rPr>
                <w:rFonts w:ascii="Cambria" w:eastAsia="Calibri" w:hAnsi="Cambria"/>
                <w:b/>
                <w:lang w:eastAsia="en-US"/>
              </w:rPr>
              <w:t>zrealizowan</w:t>
            </w:r>
            <w:r w:rsidR="00775D1A">
              <w:rPr>
                <w:rFonts w:ascii="Cambria" w:eastAsia="Calibri" w:hAnsi="Cambria"/>
                <w:b/>
                <w:lang w:eastAsia="en-US"/>
              </w:rPr>
              <w:t>ego projektu</w:t>
            </w:r>
            <w:r w:rsidRPr="004958C1">
              <w:rPr>
                <w:rFonts w:ascii="Cambria" w:eastAsia="Calibri" w:hAnsi="Cambria"/>
                <w:b/>
                <w:lang w:eastAsia="en-US"/>
              </w:rPr>
              <w:br/>
            </w:r>
            <w:r w:rsidRPr="004958C1">
              <w:rPr>
                <w:rFonts w:ascii="Cambria" w:eastAsia="Calibri" w:hAnsi="Cambria"/>
                <w:lang w:eastAsia="en-US"/>
              </w:rPr>
              <w:t>(podanie nazwy inwestycji i miejsca jej realizacji)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3089BA" w14:textId="601628BC" w:rsidR="004958C1" w:rsidRPr="004958C1" w:rsidRDefault="004958C1" w:rsidP="00775D1A">
            <w:pPr>
              <w:suppressAutoHyphens w:val="0"/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TimesNewRomanPSMT" w:hAnsi="Cambria"/>
                <w:b/>
                <w:sz w:val="18"/>
                <w:szCs w:val="18"/>
                <w:lang w:eastAsia="en-US"/>
              </w:rPr>
              <w:t>Daty wykonania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14:paraId="4120896D" w14:textId="77777777" w:rsidR="004958C1" w:rsidRPr="004958C1" w:rsidRDefault="004958C1" w:rsidP="004958C1">
            <w:pPr>
              <w:suppressAutoHyphens w:val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Zamawiający</w:t>
            </w:r>
          </w:p>
          <w:p w14:paraId="1844E0CF" w14:textId="25F02D64" w:rsidR="004958C1" w:rsidRPr="004958C1" w:rsidRDefault="004958C1" w:rsidP="004958C1">
            <w:pPr>
              <w:suppressAutoHyphens w:val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(nazwa podmiotu, na rzecz którego </w:t>
            </w:r>
            <w:r w:rsidR="00775D1A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projekt / </w:t>
            </w: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>roboty</w:t>
            </w:r>
            <w:r w:rsidR="00775D1A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</w:t>
            </w: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zostały wykonane)</w:t>
            </w:r>
          </w:p>
        </w:tc>
      </w:tr>
      <w:tr w:rsidR="004958C1" w:rsidRPr="004958C1" w14:paraId="08C85E71" w14:textId="77777777" w:rsidTr="00775D1A">
        <w:trPr>
          <w:trHeight w:val="506"/>
        </w:trPr>
        <w:tc>
          <w:tcPr>
            <w:tcW w:w="506" w:type="dxa"/>
            <w:vMerge/>
          </w:tcPr>
          <w:p w14:paraId="7FEEC974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7602" w:type="dxa"/>
            <w:vMerge/>
          </w:tcPr>
          <w:p w14:paraId="2C5C839C" w14:textId="77777777" w:rsidR="004958C1" w:rsidRPr="004958C1" w:rsidRDefault="004958C1" w:rsidP="004958C1">
            <w:pPr>
              <w:suppressAutoHyphens w:val="0"/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31C6F1" w14:textId="25815C8A" w:rsidR="004958C1" w:rsidRPr="004958C1" w:rsidRDefault="004958C1" w:rsidP="004958C1">
            <w:pPr>
              <w:suppressAutoHyphens w:val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Data rozpoczęcia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4AA127F" w14:textId="6EC7CE6E" w:rsidR="004958C1" w:rsidRPr="004958C1" w:rsidRDefault="004958C1" w:rsidP="004958C1">
            <w:pPr>
              <w:suppressAutoHyphens w:val="0"/>
              <w:autoSpaceDE w:val="0"/>
              <w:autoSpaceDN w:val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Data zakończenia </w:t>
            </w:r>
          </w:p>
        </w:tc>
        <w:tc>
          <w:tcPr>
            <w:tcW w:w="3402" w:type="dxa"/>
            <w:vMerge/>
          </w:tcPr>
          <w:p w14:paraId="7B947138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4958C1" w:rsidRPr="004958C1" w14:paraId="7CC88901" w14:textId="77777777" w:rsidTr="00775D1A">
        <w:trPr>
          <w:trHeight w:val="765"/>
        </w:trPr>
        <w:tc>
          <w:tcPr>
            <w:tcW w:w="506" w:type="dxa"/>
            <w:vAlign w:val="center"/>
          </w:tcPr>
          <w:p w14:paraId="782CEFA0" w14:textId="52B1E268" w:rsidR="004958C1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2" w:type="dxa"/>
          </w:tcPr>
          <w:p w14:paraId="57F108C6" w14:textId="77777777" w:rsid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4336B112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74B9C950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4949D69D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4D9B3E79" w14:textId="77777777" w:rsidR="00775D1A" w:rsidRPr="004958C1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7B8779B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AD1525E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2B51D0EB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4958C1" w:rsidRPr="004958C1" w14:paraId="245BCB69" w14:textId="77777777" w:rsidTr="00775D1A">
        <w:trPr>
          <w:trHeight w:val="765"/>
        </w:trPr>
        <w:tc>
          <w:tcPr>
            <w:tcW w:w="506" w:type="dxa"/>
            <w:vAlign w:val="center"/>
          </w:tcPr>
          <w:p w14:paraId="343CF010" w14:textId="77777777" w:rsidR="004958C1" w:rsidRPr="004958C1" w:rsidRDefault="004958C1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20D263AA" w14:textId="0D479AC8" w:rsidR="004958C1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2</w:t>
            </w:r>
          </w:p>
          <w:p w14:paraId="42464008" w14:textId="77777777" w:rsidR="004958C1" w:rsidRPr="004958C1" w:rsidRDefault="004958C1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7602" w:type="dxa"/>
          </w:tcPr>
          <w:p w14:paraId="6C2B3CD5" w14:textId="77777777" w:rsid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424CC42F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5C723839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133AE478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2C76C16C" w14:textId="77777777" w:rsidR="00775D1A" w:rsidRPr="004958C1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2E70BFF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4C42594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3E286D8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4958C1" w:rsidRPr="004958C1" w14:paraId="1AFC1FB0" w14:textId="77777777" w:rsidTr="00775D1A">
        <w:trPr>
          <w:trHeight w:val="765"/>
        </w:trPr>
        <w:tc>
          <w:tcPr>
            <w:tcW w:w="506" w:type="dxa"/>
            <w:vAlign w:val="center"/>
          </w:tcPr>
          <w:p w14:paraId="3EFEFA80" w14:textId="0F09ACD2" w:rsidR="004958C1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2" w:type="dxa"/>
          </w:tcPr>
          <w:p w14:paraId="4F777C06" w14:textId="77777777" w:rsid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1844D4DD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31616AFD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53074424" w14:textId="77777777" w:rsidR="00775D1A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716C1061" w14:textId="77777777" w:rsidR="00775D1A" w:rsidRPr="004958C1" w:rsidRDefault="00775D1A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9BD48CE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D9EF282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5CA3FBD" w14:textId="77777777" w:rsidR="004958C1" w:rsidRPr="004958C1" w:rsidRDefault="004958C1" w:rsidP="004958C1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775D1A" w:rsidRPr="004958C1" w14:paraId="0F0EC97A" w14:textId="77777777" w:rsidTr="00D5266F">
        <w:trPr>
          <w:trHeight w:val="765"/>
        </w:trPr>
        <w:tc>
          <w:tcPr>
            <w:tcW w:w="14488" w:type="dxa"/>
            <w:gridSpan w:val="5"/>
          </w:tcPr>
          <w:p w14:paraId="58E61DB7" w14:textId="10E7A160" w:rsidR="00775D1A" w:rsidRPr="00775D1A" w:rsidRDefault="00775D1A" w:rsidP="00775D1A">
            <w:pPr>
              <w:suppressAutoHyphens w:val="0"/>
              <w:spacing w:after="120"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775D1A">
              <w:rPr>
                <w:rFonts w:ascii="Cambria" w:eastAsia="Calibri" w:hAnsi="Cambria"/>
                <w:b/>
                <w:bCs/>
                <w:sz w:val="22"/>
                <w:szCs w:val="22"/>
                <w:u w:val="single"/>
                <w:lang w:eastAsia="en-US"/>
              </w:rPr>
              <w:t>UWAGA:</w:t>
            </w:r>
            <w:r w:rsidRPr="00775D1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Wykonawca winien wykazać, że wykonał należycie oraz zgodnie z przepisami prawa budowlanego </w:t>
            </w:r>
            <w:bookmarkStart w:id="1" w:name="_Hlk168997542"/>
            <w:r w:rsidRPr="00775D1A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nie wcześniej niż w okresie ostatnich 3 lat przed upływem terminu składania ofert, a jeżeli okres prowadzenia działalności jest krótszy - w tym okresie, </w:t>
            </w:r>
            <w:r w:rsidRPr="00775D1A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co najmniej 3 projekty polegające 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br/>
            </w:r>
            <w:r w:rsidRPr="00775D1A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na budowie/przebudowie/remoncie budynku - dotyczące robót budowlanych na obiekcie zabytkowym. Jest to warunek udziału 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br/>
            </w:r>
            <w:r w:rsidRPr="00775D1A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 prowadzonym postępowaniu w zakresie doświadczenia w realizacji projektów zbliżonych do projektu, będącego przedmiotem zapytania.</w:t>
            </w:r>
            <w:bookmarkEnd w:id="1"/>
          </w:p>
        </w:tc>
      </w:tr>
      <w:tr w:rsidR="00775D1A" w:rsidRPr="004958C1" w14:paraId="1DD6325D" w14:textId="77777777" w:rsidTr="00EE4958">
        <w:trPr>
          <w:trHeight w:val="495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14:paraId="665629F1" w14:textId="15DB4908" w:rsidR="00775D1A" w:rsidRPr="004958C1" w:rsidRDefault="00775D1A" w:rsidP="00775D1A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4958C1">
              <w:rPr>
                <w:rFonts w:ascii="Cambria" w:eastAsia="Calibri" w:hAnsi="Cambria"/>
                <w:b/>
                <w:lang w:eastAsia="en-US"/>
              </w:rPr>
              <w:lastRenderedPageBreak/>
              <w:t>Lp.</w:t>
            </w:r>
          </w:p>
        </w:tc>
        <w:tc>
          <w:tcPr>
            <w:tcW w:w="7602" w:type="dxa"/>
            <w:vMerge w:val="restart"/>
            <w:shd w:val="clear" w:color="auto" w:fill="FFFFFF"/>
            <w:vAlign w:val="center"/>
          </w:tcPr>
          <w:p w14:paraId="1293FBDD" w14:textId="06152C7E" w:rsidR="00775D1A" w:rsidRPr="004958C1" w:rsidRDefault="00775D1A" w:rsidP="00775D1A">
            <w:pPr>
              <w:suppressAutoHyphens w:val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Calibri" w:hAnsi="Cambria"/>
                <w:b/>
                <w:lang w:eastAsia="en-US"/>
              </w:rPr>
              <w:t>Rodzaj</w:t>
            </w:r>
            <w:r w:rsidRPr="00775D1A">
              <w:rPr>
                <w:rFonts w:ascii="Cambria" w:eastAsia="Calibri" w:hAnsi="Cambria"/>
                <w:b/>
                <w:lang w:eastAsia="en-US"/>
              </w:rPr>
              <w:t xml:space="preserve"> </w:t>
            </w:r>
            <w:r w:rsidRPr="004958C1">
              <w:rPr>
                <w:rFonts w:ascii="Cambria" w:eastAsia="Calibri" w:hAnsi="Cambria"/>
                <w:b/>
                <w:lang w:eastAsia="en-US"/>
              </w:rPr>
              <w:t>zrealizowan</w:t>
            </w:r>
            <w:r>
              <w:rPr>
                <w:rFonts w:ascii="Cambria" w:eastAsia="Calibri" w:hAnsi="Cambria"/>
                <w:b/>
                <w:lang w:eastAsia="en-US"/>
              </w:rPr>
              <w:t>ego projektu</w:t>
            </w:r>
            <w:r w:rsidRPr="004958C1">
              <w:rPr>
                <w:rFonts w:ascii="Cambria" w:eastAsia="Calibri" w:hAnsi="Cambria"/>
                <w:b/>
                <w:lang w:eastAsia="en-US"/>
              </w:rPr>
              <w:br/>
            </w:r>
            <w:r w:rsidRPr="004958C1">
              <w:rPr>
                <w:rFonts w:ascii="Cambria" w:eastAsia="Calibri" w:hAnsi="Cambria"/>
                <w:lang w:eastAsia="en-US"/>
              </w:rPr>
              <w:t>(podanie nazwy inwestycji i miejsca jej realizacji)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C42577" w14:textId="5F36D389" w:rsidR="00775D1A" w:rsidRPr="004958C1" w:rsidRDefault="00775D1A" w:rsidP="00775D1A">
            <w:pPr>
              <w:suppressAutoHyphens w:val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TimesNewRomanPSMT" w:hAnsi="Cambria"/>
                <w:b/>
                <w:sz w:val="18"/>
                <w:szCs w:val="18"/>
                <w:lang w:eastAsia="en-US"/>
              </w:rPr>
              <w:t>Daty wykonania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14:paraId="0E5A8C84" w14:textId="77777777" w:rsidR="00775D1A" w:rsidRPr="004958C1" w:rsidRDefault="00775D1A" w:rsidP="00775D1A">
            <w:pPr>
              <w:suppressAutoHyphens w:val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Zamawiający</w:t>
            </w:r>
          </w:p>
          <w:p w14:paraId="4718CF51" w14:textId="42CD60DF" w:rsidR="00775D1A" w:rsidRPr="004958C1" w:rsidRDefault="00775D1A" w:rsidP="00775D1A">
            <w:pPr>
              <w:suppressAutoHyphens w:val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(nazwa podmiotu, na rzecz którego 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projekt / </w:t>
            </w: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>roboty</w:t>
            </w: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</w:t>
            </w: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zostały wykonane)</w:t>
            </w:r>
          </w:p>
        </w:tc>
      </w:tr>
      <w:tr w:rsidR="00775D1A" w:rsidRPr="004958C1" w14:paraId="568E035C" w14:textId="77777777" w:rsidTr="00863D5E">
        <w:trPr>
          <w:trHeight w:val="472"/>
        </w:trPr>
        <w:tc>
          <w:tcPr>
            <w:tcW w:w="506" w:type="dxa"/>
            <w:vMerge/>
          </w:tcPr>
          <w:p w14:paraId="3D56EEC1" w14:textId="77777777" w:rsidR="00775D1A" w:rsidRPr="004958C1" w:rsidRDefault="00775D1A" w:rsidP="00775D1A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7602" w:type="dxa"/>
            <w:vMerge/>
          </w:tcPr>
          <w:p w14:paraId="4B123B34" w14:textId="77777777" w:rsidR="00775D1A" w:rsidRPr="004958C1" w:rsidRDefault="00775D1A" w:rsidP="00775D1A">
            <w:pPr>
              <w:suppressAutoHyphens w:val="0"/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76129C" w14:textId="16E1334A" w:rsidR="00775D1A" w:rsidRPr="004958C1" w:rsidRDefault="00775D1A" w:rsidP="00775D1A">
            <w:pPr>
              <w:suppressAutoHyphens w:val="0"/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4958C1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Data rozpoczęcia </w:t>
            </w:r>
          </w:p>
        </w:tc>
        <w:tc>
          <w:tcPr>
            <w:tcW w:w="1418" w:type="dxa"/>
          </w:tcPr>
          <w:p w14:paraId="6DB4A08B" w14:textId="0C0DC294" w:rsidR="00775D1A" w:rsidRPr="004958C1" w:rsidRDefault="00775D1A" w:rsidP="00775D1A">
            <w:pPr>
              <w:suppressAutoHyphens w:val="0"/>
              <w:autoSpaceDE w:val="0"/>
              <w:autoSpaceDN w:val="0"/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4958C1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Data zakończenia </w:t>
            </w:r>
          </w:p>
        </w:tc>
        <w:tc>
          <w:tcPr>
            <w:tcW w:w="3402" w:type="dxa"/>
            <w:vMerge/>
          </w:tcPr>
          <w:p w14:paraId="457FE557" w14:textId="77777777" w:rsidR="00775D1A" w:rsidRPr="004958C1" w:rsidRDefault="00775D1A" w:rsidP="00775D1A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775D1A" w:rsidRPr="004958C1" w14:paraId="758B2636" w14:textId="77777777" w:rsidTr="00775D1A">
        <w:trPr>
          <w:trHeight w:val="765"/>
        </w:trPr>
        <w:tc>
          <w:tcPr>
            <w:tcW w:w="506" w:type="dxa"/>
            <w:vAlign w:val="center"/>
          </w:tcPr>
          <w:p w14:paraId="2123C893" w14:textId="77777777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74D2754F" w14:textId="0137B6AE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4</w:t>
            </w:r>
          </w:p>
          <w:p w14:paraId="48EB4399" w14:textId="77777777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7602" w:type="dxa"/>
          </w:tcPr>
          <w:p w14:paraId="6683585B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0122F827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6C114524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048D0DA4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25103E0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90E8429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CF1064A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775D1A" w:rsidRPr="004958C1" w14:paraId="6B3E59C7" w14:textId="77777777" w:rsidTr="00775D1A">
        <w:trPr>
          <w:trHeight w:val="765"/>
        </w:trPr>
        <w:tc>
          <w:tcPr>
            <w:tcW w:w="506" w:type="dxa"/>
            <w:vAlign w:val="center"/>
          </w:tcPr>
          <w:p w14:paraId="7645E405" w14:textId="77777777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72497E23" w14:textId="5167E223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5</w:t>
            </w:r>
          </w:p>
          <w:p w14:paraId="0878FB54" w14:textId="77777777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7602" w:type="dxa"/>
          </w:tcPr>
          <w:p w14:paraId="40167BF9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1D621187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00FD4EBC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244E8DAC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49DD640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6313C20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9DC809A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775D1A" w:rsidRPr="004958C1" w14:paraId="2E432AB5" w14:textId="77777777" w:rsidTr="00775D1A">
        <w:trPr>
          <w:trHeight w:val="765"/>
        </w:trPr>
        <w:tc>
          <w:tcPr>
            <w:tcW w:w="506" w:type="dxa"/>
            <w:vAlign w:val="center"/>
          </w:tcPr>
          <w:p w14:paraId="52070C38" w14:textId="77777777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736CB3F5" w14:textId="195B4A03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6</w:t>
            </w:r>
          </w:p>
          <w:p w14:paraId="2C40A242" w14:textId="77777777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7602" w:type="dxa"/>
          </w:tcPr>
          <w:p w14:paraId="04484D9C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0151DD19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3F237B5A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469D9950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70F7C03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81552CA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515BEBE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775D1A" w:rsidRPr="004958C1" w14:paraId="6860ABEA" w14:textId="77777777" w:rsidTr="00775D1A">
        <w:trPr>
          <w:trHeight w:val="765"/>
        </w:trPr>
        <w:tc>
          <w:tcPr>
            <w:tcW w:w="506" w:type="dxa"/>
            <w:vAlign w:val="center"/>
          </w:tcPr>
          <w:p w14:paraId="0555535E" w14:textId="24E603C4" w:rsidR="00775D1A" w:rsidRPr="004958C1" w:rsidRDefault="00775D1A" w:rsidP="00775D1A">
            <w:pPr>
              <w:suppressAutoHyphens w:val="0"/>
              <w:spacing w:after="120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602" w:type="dxa"/>
          </w:tcPr>
          <w:p w14:paraId="410CC5CD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6D2A6491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3CA43E23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356BF8DE" w14:textId="77777777" w:rsidR="00775D1A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A372D93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1DC1A7A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73F06507" w14:textId="77777777" w:rsidR="00775D1A" w:rsidRPr="004958C1" w:rsidRDefault="00775D1A" w:rsidP="00EE4958">
            <w:pPr>
              <w:suppressAutoHyphens w:val="0"/>
              <w:spacing w:after="120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2A21E4FB" w14:textId="501927A5" w:rsidR="00775D1A" w:rsidRDefault="00775D1A" w:rsidP="00775D1A">
      <w:pPr>
        <w:pStyle w:val="Tekstpodstawowywcity"/>
        <w:spacing w:line="240" w:lineRule="auto"/>
        <w:ind w:left="0" w:firstLine="0"/>
        <w:rPr>
          <w:rFonts w:ascii="Cambria" w:hAnsi="Cambria"/>
          <w:sz w:val="22"/>
        </w:rPr>
      </w:pPr>
      <w:r w:rsidRPr="00775D1A">
        <w:rPr>
          <w:rFonts w:ascii="Cambria" w:hAnsi="Cambria"/>
          <w:b/>
          <w:sz w:val="22"/>
        </w:rPr>
        <w:t>Oraz</w:t>
      </w:r>
      <w:r>
        <w:rPr>
          <w:rFonts w:ascii="Cambria" w:hAnsi="Cambria"/>
          <w:b/>
          <w:sz w:val="22"/>
        </w:rPr>
        <w:t xml:space="preserve"> </w:t>
      </w:r>
      <w:r w:rsidRPr="00775D1A">
        <w:rPr>
          <w:rFonts w:ascii="Cambria" w:hAnsi="Cambria"/>
          <w:b/>
          <w:sz w:val="22"/>
          <w:u w:val="single"/>
        </w:rPr>
        <w:t>załączam dowody</w:t>
      </w:r>
      <w:r w:rsidRPr="00775D1A">
        <w:rPr>
          <w:rFonts w:ascii="Cambria" w:hAnsi="Cambria"/>
          <w:b/>
          <w:sz w:val="22"/>
        </w:rPr>
        <w:t xml:space="preserve"> określające czy </w:t>
      </w:r>
      <w:r>
        <w:rPr>
          <w:rFonts w:ascii="Cambria" w:hAnsi="Cambria"/>
          <w:b/>
          <w:sz w:val="22"/>
        </w:rPr>
        <w:t>ww. projekty</w:t>
      </w:r>
      <w:r w:rsidRPr="00775D1A">
        <w:rPr>
          <w:rFonts w:ascii="Cambria" w:hAnsi="Cambria"/>
          <w:b/>
          <w:sz w:val="22"/>
        </w:rPr>
        <w:t xml:space="preserve"> zostały wykonane należycie</w:t>
      </w:r>
      <w:r w:rsidRPr="00775D1A">
        <w:rPr>
          <w:rFonts w:ascii="Cambria" w:hAnsi="Cambria"/>
          <w:sz w:val="22"/>
        </w:rPr>
        <w:t>, przy czym dowodami, o których mowa, są referencje bądź inne dokumenty sporządzone przez podmiot, na rzecz którego zostały wykonane, a jeżeli wykonawca z przyczyn niezależnych od niego nie jest w stanie uzyskać tych dokumentów –</w:t>
      </w:r>
      <w:r w:rsidR="00110C24">
        <w:rPr>
          <w:rFonts w:ascii="Cambria" w:hAnsi="Cambria"/>
          <w:sz w:val="22"/>
        </w:rPr>
        <w:t xml:space="preserve"> </w:t>
      </w:r>
      <w:r w:rsidRPr="00775D1A">
        <w:rPr>
          <w:rFonts w:ascii="Cambria" w:hAnsi="Cambria"/>
          <w:sz w:val="22"/>
        </w:rPr>
        <w:t>inne odpowiednie dokumenty.</w:t>
      </w:r>
    </w:p>
    <w:p w14:paraId="04348B8F" w14:textId="77777777" w:rsidR="00110C24" w:rsidRDefault="00110C24" w:rsidP="00775D1A">
      <w:pPr>
        <w:pStyle w:val="Tekstpodstawowywcity"/>
        <w:spacing w:line="240" w:lineRule="auto"/>
        <w:ind w:left="0" w:firstLine="0"/>
        <w:rPr>
          <w:rFonts w:ascii="Cambria" w:hAnsi="Cambria"/>
          <w:sz w:val="22"/>
        </w:rPr>
      </w:pPr>
    </w:p>
    <w:p w14:paraId="51948670" w14:textId="77777777" w:rsidR="00110C24" w:rsidRPr="00775D1A" w:rsidRDefault="00110C24" w:rsidP="00775D1A">
      <w:pPr>
        <w:pStyle w:val="Tekstpodstawowywcity"/>
        <w:spacing w:line="240" w:lineRule="auto"/>
        <w:ind w:left="0" w:firstLine="0"/>
        <w:rPr>
          <w:rFonts w:ascii="Cambria" w:hAnsi="Cambria"/>
          <w:b/>
          <w:sz w:val="22"/>
        </w:rPr>
      </w:pPr>
    </w:p>
    <w:p w14:paraId="1242F231" w14:textId="77777777" w:rsidR="00A57F9E" w:rsidRPr="00B62EAF" w:rsidRDefault="00A57F9E">
      <w:pPr>
        <w:pStyle w:val="Tekstpodstawowywcity"/>
        <w:spacing w:line="240" w:lineRule="auto"/>
        <w:ind w:left="0" w:firstLine="0"/>
        <w:rPr>
          <w:rFonts w:ascii="Cambria" w:hAnsi="Cambria"/>
          <w:b/>
          <w:sz w:val="18"/>
          <w:szCs w:val="18"/>
        </w:rPr>
      </w:pPr>
    </w:p>
    <w:p w14:paraId="766014D4" w14:textId="77777777" w:rsidR="00B62EAF" w:rsidRPr="00B62EAF" w:rsidRDefault="00B62EAF" w:rsidP="00B62EAF">
      <w:pPr>
        <w:suppressAutoHyphens w:val="0"/>
        <w:spacing w:line="276" w:lineRule="auto"/>
        <w:rPr>
          <w:rFonts w:ascii="Cambria" w:hAnsi="Cambria" w:cs="Arial"/>
          <w:sz w:val="24"/>
          <w:szCs w:val="24"/>
          <w:lang w:eastAsia="pl-PL"/>
        </w:rPr>
      </w:pPr>
    </w:p>
    <w:p w14:paraId="53B39064" w14:textId="0E84FFC0" w:rsidR="00110C24" w:rsidRPr="00B62EAF" w:rsidRDefault="00B62EAF" w:rsidP="00110C24">
      <w:pPr>
        <w:suppressAutoHyphens w:val="0"/>
        <w:spacing w:line="276" w:lineRule="auto"/>
        <w:jc w:val="right"/>
        <w:rPr>
          <w:rFonts w:ascii="Cambria" w:hAnsi="Cambria" w:cs="Arial"/>
          <w:sz w:val="22"/>
          <w:szCs w:val="22"/>
          <w:lang w:eastAsia="pl-PL"/>
        </w:rPr>
      </w:pPr>
      <w:r w:rsidRPr="00B62EAF">
        <w:rPr>
          <w:rFonts w:ascii="Cambria" w:hAnsi="Cambria" w:cs="Arial"/>
          <w:sz w:val="22"/>
          <w:szCs w:val="22"/>
          <w:lang w:eastAsia="pl-PL"/>
        </w:rPr>
        <w:t xml:space="preserve">_______________________dn. ________________2024 r. </w:t>
      </w:r>
      <w:r w:rsidR="00110C24">
        <w:rPr>
          <w:rFonts w:ascii="Cambria" w:hAnsi="Cambria" w:cs="Arial"/>
          <w:sz w:val="22"/>
          <w:szCs w:val="22"/>
          <w:lang w:eastAsia="pl-PL"/>
        </w:rPr>
        <w:tab/>
      </w:r>
      <w:r w:rsidR="00110C24">
        <w:rPr>
          <w:rFonts w:ascii="Cambria" w:hAnsi="Cambria" w:cs="Arial"/>
          <w:sz w:val="22"/>
          <w:szCs w:val="22"/>
          <w:lang w:eastAsia="pl-PL"/>
        </w:rPr>
        <w:tab/>
      </w:r>
      <w:r w:rsidR="00110C24">
        <w:rPr>
          <w:rFonts w:ascii="Cambria" w:hAnsi="Cambria" w:cs="Arial"/>
          <w:sz w:val="22"/>
          <w:szCs w:val="22"/>
          <w:lang w:eastAsia="pl-PL"/>
        </w:rPr>
        <w:tab/>
      </w:r>
      <w:r w:rsidR="00110C24">
        <w:rPr>
          <w:rFonts w:ascii="Cambria" w:hAnsi="Cambria" w:cs="Arial"/>
          <w:sz w:val="22"/>
          <w:szCs w:val="22"/>
          <w:lang w:eastAsia="pl-PL"/>
        </w:rPr>
        <w:tab/>
      </w:r>
      <w:r w:rsidR="00110C24">
        <w:rPr>
          <w:rFonts w:ascii="Cambria" w:hAnsi="Cambria" w:cs="Arial"/>
          <w:sz w:val="22"/>
          <w:szCs w:val="22"/>
          <w:lang w:eastAsia="pl-PL"/>
        </w:rPr>
        <w:tab/>
      </w:r>
      <w:r w:rsidR="00110C24">
        <w:rPr>
          <w:rFonts w:ascii="Cambria" w:hAnsi="Cambria" w:cs="Arial"/>
          <w:sz w:val="22"/>
          <w:szCs w:val="22"/>
          <w:lang w:eastAsia="pl-PL"/>
        </w:rPr>
        <w:tab/>
      </w:r>
      <w:r w:rsidRPr="00B62EAF">
        <w:rPr>
          <w:rFonts w:ascii="Cambria" w:hAnsi="Cambria" w:cs="Arial"/>
          <w:sz w:val="22"/>
          <w:szCs w:val="22"/>
          <w:lang w:eastAsia="pl-PL"/>
        </w:rPr>
        <w:t xml:space="preserve">    </w:t>
      </w:r>
      <w:r w:rsidR="00110C24" w:rsidRPr="00B62EAF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</w:t>
      </w:r>
    </w:p>
    <w:p w14:paraId="741EE01A" w14:textId="1F541A21" w:rsidR="00B62EAF" w:rsidRPr="00B62EAF" w:rsidRDefault="00110C24" w:rsidP="00110C24">
      <w:pPr>
        <w:suppressAutoHyphens w:val="0"/>
        <w:spacing w:after="120" w:line="276" w:lineRule="auto"/>
        <w:ind w:left="283"/>
        <w:jc w:val="right"/>
        <w:rPr>
          <w:rFonts w:ascii="Cambria" w:hAnsi="Cambria" w:cs="Arial"/>
          <w:sz w:val="22"/>
          <w:szCs w:val="22"/>
          <w:lang w:eastAsia="pl-PL"/>
        </w:rPr>
      </w:pPr>
      <w:r w:rsidRPr="00B62EAF">
        <w:rPr>
          <w:rFonts w:ascii="Cambria" w:hAnsi="Cambria" w:cs="Arial"/>
          <w:sz w:val="16"/>
          <w:szCs w:val="22"/>
          <w:lang w:eastAsia="pl-PL"/>
        </w:rPr>
        <w:t>(podpis Wykonawcy/ upoważnionego przedstawiciela Wykonawcy/ lidera)</w:t>
      </w:r>
    </w:p>
    <w:p w14:paraId="27FA902D" w14:textId="334B6157" w:rsidR="00C808ED" w:rsidRPr="00B62EAF" w:rsidRDefault="00B62EAF" w:rsidP="00110C24">
      <w:pPr>
        <w:suppressAutoHyphens w:val="0"/>
        <w:spacing w:line="276" w:lineRule="auto"/>
        <w:jc w:val="right"/>
        <w:rPr>
          <w:rFonts w:ascii="Cambria" w:hAnsi="Cambria" w:cs="Arial"/>
          <w:sz w:val="22"/>
          <w:szCs w:val="22"/>
          <w:lang w:eastAsia="pl-PL"/>
        </w:rPr>
      </w:pPr>
      <w:r w:rsidRPr="00B62EAF">
        <w:rPr>
          <w:rFonts w:ascii="Cambria" w:hAnsi="Cambria" w:cs="Arial"/>
          <w:sz w:val="22"/>
          <w:szCs w:val="22"/>
          <w:lang w:eastAsia="pl-PL"/>
        </w:rPr>
        <w:tab/>
      </w:r>
    </w:p>
    <w:sectPr w:rsidR="00C808ED" w:rsidRPr="00B62EAF" w:rsidSect="00110C24">
      <w:headerReference w:type="first" r:id="rId7"/>
      <w:pgSz w:w="16838" w:h="11906" w:orient="landscape"/>
      <w:pgMar w:top="1135" w:right="1134" w:bottom="142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CABC0" w14:textId="77777777" w:rsidR="00D93AB8" w:rsidRDefault="00D93AB8">
      <w:r>
        <w:separator/>
      </w:r>
    </w:p>
  </w:endnote>
  <w:endnote w:type="continuationSeparator" w:id="0">
    <w:p w14:paraId="17CBAC60" w14:textId="77777777" w:rsidR="00D93AB8" w:rsidRDefault="00D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7CBE6" w14:textId="77777777" w:rsidR="00D93AB8" w:rsidRDefault="00D93AB8">
      <w:r>
        <w:separator/>
      </w:r>
    </w:p>
  </w:footnote>
  <w:footnote w:type="continuationSeparator" w:id="0">
    <w:p w14:paraId="1441AFE1" w14:textId="77777777" w:rsidR="00D93AB8" w:rsidRDefault="00D9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81229" w14:textId="4C0FA4A5" w:rsidR="00D23E9B" w:rsidRPr="00775D1A" w:rsidRDefault="00A57F9E" w:rsidP="00775D1A">
    <w:pPr>
      <w:suppressAutoHyphens w:val="0"/>
      <w:spacing w:line="276" w:lineRule="auto"/>
      <w:jc w:val="right"/>
      <w:rPr>
        <w:rFonts w:ascii="Cambria" w:hAnsi="Cambria" w:cs="Arial"/>
        <w:b/>
        <w:color w:val="7030A0"/>
        <w:sz w:val="24"/>
        <w:szCs w:val="32"/>
        <w:lang w:eastAsia="pl-PL"/>
      </w:rPr>
    </w:pPr>
    <w:r w:rsidRPr="004D2BB5">
      <w:rPr>
        <w:noProof/>
      </w:rPr>
      <w:drawing>
        <wp:inline distT="0" distB="0" distL="0" distR="0" wp14:anchorId="564A65FE" wp14:editId="5A21839A">
          <wp:extent cx="4086225" cy="768350"/>
          <wp:effectExtent l="0" t="0" r="9525" b="0"/>
          <wp:docPr id="711703729" name="Obraz 711703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D1A">
      <w:tab/>
    </w:r>
    <w:r w:rsidR="00775D1A">
      <w:tab/>
    </w:r>
    <w:r w:rsidR="00775D1A">
      <w:tab/>
    </w:r>
    <w:r w:rsidR="00775D1A">
      <w:tab/>
    </w:r>
    <w:r w:rsidR="00775D1A">
      <w:tab/>
    </w:r>
    <w:r w:rsidR="00775D1A" w:rsidRPr="00D23E9B">
      <w:rPr>
        <w:rFonts w:ascii="Cambria" w:hAnsi="Cambria" w:cs="Arial"/>
        <w:b/>
        <w:color w:val="7030A0"/>
        <w:sz w:val="24"/>
        <w:szCs w:val="32"/>
        <w:lang w:eastAsia="pl-PL"/>
      </w:rPr>
      <w:t xml:space="preserve">Załącznik nr </w:t>
    </w:r>
    <w:r w:rsidR="00775D1A">
      <w:rPr>
        <w:rFonts w:ascii="Cambria" w:hAnsi="Cambria" w:cs="Arial"/>
        <w:b/>
        <w:color w:val="7030A0"/>
        <w:sz w:val="24"/>
        <w:szCs w:val="32"/>
        <w:lang w:eastAsia="pl-PL"/>
      </w:rPr>
      <w:t>3</w:t>
    </w:r>
    <w:r w:rsidR="00775D1A" w:rsidRPr="00D23E9B">
      <w:rPr>
        <w:rFonts w:ascii="Cambria" w:hAnsi="Cambria" w:cs="Arial"/>
        <w:b/>
        <w:color w:val="7030A0"/>
        <w:sz w:val="24"/>
        <w:szCs w:val="32"/>
        <w:lang w:eastAsia="pl-PL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8A418C8"/>
    <w:multiLevelType w:val="hybridMultilevel"/>
    <w:tmpl w:val="62306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  <w:num w:numId="4" w16cid:durableId="52980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10C24"/>
    <w:rsid w:val="001B7C37"/>
    <w:rsid w:val="001F6E30"/>
    <w:rsid w:val="002E57CE"/>
    <w:rsid w:val="00336B1C"/>
    <w:rsid w:val="00402111"/>
    <w:rsid w:val="004157C9"/>
    <w:rsid w:val="00415D62"/>
    <w:rsid w:val="0048703F"/>
    <w:rsid w:val="004958C1"/>
    <w:rsid w:val="00521C4E"/>
    <w:rsid w:val="0060472C"/>
    <w:rsid w:val="0061747B"/>
    <w:rsid w:val="00717B9F"/>
    <w:rsid w:val="00754D77"/>
    <w:rsid w:val="00767611"/>
    <w:rsid w:val="00775D1A"/>
    <w:rsid w:val="0079439B"/>
    <w:rsid w:val="00794692"/>
    <w:rsid w:val="007F57BB"/>
    <w:rsid w:val="008D1471"/>
    <w:rsid w:val="009548BF"/>
    <w:rsid w:val="009B1455"/>
    <w:rsid w:val="009C613C"/>
    <w:rsid w:val="00A57F9E"/>
    <w:rsid w:val="00A63E92"/>
    <w:rsid w:val="00AD7C6C"/>
    <w:rsid w:val="00B11E62"/>
    <w:rsid w:val="00B62EAF"/>
    <w:rsid w:val="00B77B99"/>
    <w:rsid w:val="00BC02F0"/>
    <w:rsid w:val="00C60ED2"/>
    <w:rsid w:val="00C808ED"/>
    <w:rsid w:val="00D20758"/>
    <w:rsid w:val="00D23E9B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62EAF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Magdalena Laskowska</cp:lastModifiedBy>
  <cp:revision>10</cp:revision>
  <cp:lastPrinted>2024-01-23T10:59:00Z</cp:lastPrinted>
  <dcterms:created xsi:type="dcterms:W3CDTF">2024-01-22T11:16:00Z</dcterms:created>
  <dcterms:modified xsi:type="dcterms:W3CDTF">2024-06-12T07:20:00Z</dcterms:modified>
</cp:coreProperties>
</file>